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E7AF3C8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852C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2C6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0396-18FF-4B16-84B7-162544D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Jakubowski Michał</cp:lastModifiedBy>
  <cp:revision>2</cp:revision>
  <cp:lastPrinted>2018-10-01T08:37:00Z</cp:lastPrinted>
  <dcterms:created xsi:type="dcterms:W3CDTF">2019-07-23T08:53:00Z</dcterms:created>
  <dcterms:modified xsi:type="dcterms:W3CDTF">2019-07-23T08:53:00Z</dcterms:modified>
</cp:coreProperties>
</file>